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924" w:rsidRPr="00845924" w:rsidRDefault="00845924" w:rsidP="00845924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45924">
        <w:rPr>
          <w:rFonts w:ascii="Times New Roman" w:hAnsi="Times New Roman" w:cs="Times New Roman"/>
          <w:sz w:val="36"/>
          <w:szCs w:val="36"/>
        </w:rPr>
        <w:t>Международная программа по обмену студентами</w:t>
      </w:r>
    </w:p>
    <w:p w:rsidR="00845924" w:rsidRPr="00845924" w:rsidRDefault="00845924" w:rsidP="008459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924">
        <w:rPr>
          <w:rFonts w:ascii="Times New Roman" w:hAnsi="Times New Roman" w:cs="Times New Roman"/>
          <w:sz w:val="28"/>
          <w:szCs w:val="28"/>
        </w:rPr>
        <w:t>Обмен студентами это популярное направление в современной системе обучения. Держится эта система на принципе разностороннего развития, способ, который оказывается самым эффективным в формировании людей как личность, и как специалистов. Ранее, такой способ тоже применялся, но он начал принимать обороты особенно с тех пор, как есть международные языки, которые способствуют свободному общению между народами и обмен знаниями, менталитетом и культурой.</w:t>
      </w:r>
    </w:p>
    <w:p w:rsidR="007526C8" w:rsidRPr="00845924" w:rsidRDefault="007526C8" w:rsidP="008459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924">
        <w:rPr>
          <w:rFonts w:ascii="Times New Roman" w:hAnsi="Times New Roman" w:cs="Times New Roman"/>
          <w:sz w:val="28"/>
          <w:szCs w:val="28"/>
        </w:rPr>
        <w:t>Такой обмен студентами дает той и другой стране обогащение профессиональными и общекультурными компетенциями.</w:t>
      </w:r>
    </w:p>
    <w:p w:rsidR="00845924" w:rsidRPr="00845924" w:rsidRDefault="007526C8" w:rsidP="008459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924">
        <w:rPr>
          <w:rFonts w:ascii="Times New Roman" w:hAnsi="Times New Roman" w:cs="Times New Roman"/>
          <w:b/>
          <w:sz w:val="28"/>
          <w:szCs w:val="28"/>
        </w:rPr>
        <w:t xml:space="preserve">Основная </w:t>
      </w:r>
      <w:r w:rsidR="00845924" w:rsidRPr="00845924">
        <w:rPr>
          <w:rFonts w:ascii="Times New Roman" w:hAnsi="Times New Roman" w:cs="Times New Roman"/>
          <w:b/>
          <w:sz w:val="28"/>
          <w:szCs w:val="28"/>
        </w:rPr>
        <w:t>цель</w:t>
      </w:r>
      <w:r w:rsidR="00845924" w:rsidRPr="00845924">
        <w:rPr>
          <w:rFonts w:ascii="Times New Roman" w:hAnsi="Times New Roman" w:cs="Times New Roman"/>
          <w:sz w:val="28"/>
          <w:szCs w:val="28"/>
        </w:rPr>
        <w:t>:</w:t>
      </w:r>
      <w:r w:rsidRPr="00845924">
        <w:rPr>
          <w:rFonts w:ascii="Times New Roman" w:hAnsi="Times New Roman" w:cs="Times New Roman"/>
          <w:sz w:val="28"/>
          <w:szCs w:val="28"/>
        </w:rPr>
        <w:t xml:space="preserve"> Повышение общекультурных и профессиональных компетенций.</w:t>
      </w:r>
      <w:r w:rsidR="00845924" w:rsidRPr="00845924">
        <w:rPr>
          <w:rFonts w:ascii="Times New Roman" w:hAnsi="Times New Roman" w:cs="Times New Roman"/>
          <w:sz w:val="28"/>
          <w:szCs w:val="28"/>
        </w:rPr>
        <w:t xml:space="preserve"> </w:t>
      </w:r>
      <w:r w:rsidR="00845924" w:rsidRPr="00845924">
        <w:rPr>
          <w:rFonts w:ascii="Times New Roman" w:hAnsi="Times New Roman" w:cs="Times New Roman"/>
          <w:sz w:val="28"/>
          <w:szCs w:val="28"/>
        </w:rPr>
        <w:t>Повышение мотивации</w:t>
      </w:r>
      <w:r w:rsidR="00845924" w:rsidRPr="00845924">
        <w:rPr>
          <w:rFonts w:ascii="Times New Roman" w:hAnsi="Times New Roman" w:cs="Times New Roman"/>
          <w:sz w:val="28"/>
          <w:szCs w:val="28"/>
        </w:rPr>
        <w:t xml:space="preserve"> в изучении английского языка.</w:t>
      </w:r>
    </w:p>
    <w:p w:rsidR="00845924" w:rsidRPr="00845924" w:rsidRDefault="00845924" w:rsidP="008459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924">
        <w:rPr>
          <w:rFonts w:ascii="Times New Roman" w:hAnsi="Times New Roman" w:cs="Times New Roman"/>
          <w:b/>
          <w:sz w:val="28"/>
          <w:szCs w:val="28"/>
        </w:rPr>
        <w:t>Задачи</w:t>
      </w:r>
      <w:r w:rsidRPr="00845924">
        <w:rPr>
          <w:rFonts w:ascii="Times New Roman" w:hAnsi="Times New Roman" w:cs="Times New Roman"/>
          <w:sz w:val="28"/>
          <w:szCs w:val="28"/>
        </w:rPr>
        <w:t>:</w:t>
      </w:r>
    </w:p>
    <w:p w:rsidR="00845924" w:rsidRPr="00845924" w:rsidRDefault="007526C8" w:rsidP="008459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924">
        <w:rPr>
          <w:rFonts w:ascii="Times New Roman" w:hAnsi="Times New Roman" w:cs="Times New Roman"/>
          <w:sz w:val="28"/>
          <w:szCs w:val="28"/>
        </w:rPr>
        <w:t xml:space="preserve">Встреча иностранных студентов, расселение по типу </w:t>
      </w:r>
      <w:proofErr w:type="spellStart"/>
      <w:r w:rsidRPr="00845924">
        <w:rPr>
          <w:rFonts w:ascii="Times New Roman" w:hAnsi="Times New Roman" w:cs="Times New Roman"/>
          <w:sz w:val="28"/>
          <w:szCs w:val="28"/>
        </w:rPr>
        <w:t>homestay</w:t>
      </w:r>
      <w:proofErr w:type="spellEnd"/>
      <w:r w:rsidRPr="008459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26C8" w:rsidRPr="00845924" w:rsidRDefault="007526C8" w:rsidP="008459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924">
        <w:rPr>
          <w:rFonts w:ascii="Times New Roman" w:hAnsi="Times New Roman" w:cs="Times New Roman"/>
          <w:sz w:val="28"/>
          <w:szCs w:val="28"/>
        </w:rPr>
        <w:t xml:space="preserve">Обогащение общекультурных </w:t>
      </w:r>
      <w:r w:rsidR="00845924" w:rsidRPr="00845924">
        <w:rPr>
          <w:rFonts w:ascii="Times New Roman" w:hAnsi="Times New Roman" w:cs="Times New Roman"/>
          <w:sz w:val="28"/>
          <w:szCs w:val="28"/>
        </w:rPr>
        <w:t>компетенций (посещение</w:t>
      </w:r>
      <w:r w:rsidRPr="00845924">
        <w:rPr>
          <w:rFonts w:ascii="Times New Roman" w:hAnsi="Times New Roman" w:cs="Times New Roman"/>
          <w:sz w:val="28"/>
          <w:szCs w:val="28"/>
        </w:rPr>
        <w:t xml:space="preserve"> музеев, поездки, знакомство с городом)</w:t>
      </w:r>
      <w:r w:rsidR="00845924" w:rsidRPr="00845924">
        <w:rPr>
          <w:rFonts w:ascii="Times New Roman" w:hAnsi="Times New Roman" w:cs="Times New Roman"/>
          <w:sz w:val="28"/>
          <w:szCs w:val="28"/>
        </w:rPr>
        <w:t>.</w:t>
      </w:r>
    </w:p>
    <w:p w:rsidR="00845924" w:rsidRPr="00845924" w:rsidRDefault="00845924" w:rsidP="008459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924">
        <w:rPr>
          <w:rFonts w:ascii="Times New Roman" w:hAnsi="Times New Roman" w:cs="Times New Roman"/>
          <w:sz w:val="28"/>
          <w:szCs w:val="28"/>
        </w:rPr>
        <w:t>Практические занятия (на русском и английском языках).</w:t>
      </w:r>
    </w:p>
    <w:p w:rsidR="00845924" w:rsidRPr="00845924" w:rsidRDefault="00845924" w:rsidP="008459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924">
        <w:rPr>
          <w:rFonts w:ascii="Times New Roman" w:hAnsi="Times New Roman" w:cs="Times New Roman"/>
          <w:sz w:val="28"/>
          <w:szCs w:val="28"/>
        </w:rPr>
        <w:t xml:space="preserve">Защита итогового проекта </w:t>
      </w:r>
      <w:r w:rsidRPr="00845924">
        <w:rPr>
          <w:rFonts w:ascii="Times New Roman" w:hAnsi="Times New Roman" w:cs="Times New Roman"/>
          <w:sz w:val="28"/>
          <w:szCs w:val="28"/>
        </w:rPr>
        <w:t>(на русском и английском языках</w:t>
      </w:r>
      <w:r w:rsidRPr="00845924">
        <w:rPr>
          <w:rFonts w:ascii="Times New Roman" w:hAnsi="Times New Roman" w:cs="Times New Roman"/>
          <w:sz w:val="28"/>
          <w:szCs w:val="28"/>
        </w:rPr>
        <w:t>).</w:t>
      </w:r>
    </w:p>
    <w:p w:rsidR="00845924" w:rsidRPr="00845924" w:rsidRDefault="007526C8" w:rsidP="008459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3EE">
        <w:rPr>
          <w:rFonts w:ascii="Times New Roman" w:hAnsi="Times New Roman" w:cs="Times New Roman"/>
          <w:b/>
          <w:sz w:val="28"/>
          <w:szCs w:val="28"/>
        </w:rPr>
        <w:t>Учебная деятельность</w:t>
      </w:r>
      <w:r w:rsidRPr="00845924">
        <w:rPr>
          <w:rFonts w:ascii="Times New Roman" w:hAnsi="Times New Roman" w:cs="Times New Roman"/>
          <w:sz w:val="28"/>
          <w:szCs w:val="28"/>
        </w:rPr>
        <w:t xml:space="preserve"> будет проходить в форме: </w:t>
      </w:r>
    </w:p>
    <w:p w:rsidR="00845924" w:rsidRPr="00845924" w:rsidRDefault="007526C8" w:rsidP="008459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924">
        <w:rPr>
          <w:rFonts w:ascii="Times New Roman" w:hAnsi="Times New Roman" w:cs="Times New Roman"/>
          <w:sz w:val="28"/>
          <w:szCs w:val="28"/>
        </w:rPr>
        <w:sym w:font="Symbol" w:char="F09E"/>
      </w:r>
      <w:r w:rsidRPr="00845924">
        <w:rPr>
          <w:rFonts w:ascii="Times New Roman" w:hAnsi="Times New Roman" w:cs="Times New Roman"/>
          <w:sz w:val="28"/>
          <w:szCs w:val="28"/>
        </w:rPr>
        <w:t xml:space="preserve"> Лекций </w:t>
      </w:r>
    </w:p>
    <w:p w:rsidR="00845924" w:rsidRPr="00845924" w:rsidRDefault="007526C8" w:rsidP="008459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924">
        <w:rPr>
          <w:rFonts w:ascii="Times New Roman" w:hAnsi="Times New Roman" w:cs="Times New Roman"/>
          <w:sz w:val="28"/>
          <w:szCs w:val="28"/>
        </w:rPr>
        <w:sym w:font="Symbol" w:char="F09E"/>
      </w:r>
      <w:r w:rsidRPr="00845924">
        <w:rPr>
          <w:rFonts w:ascii="Times New Roman" w:hAnsi="Times New Roman" w:cs="Times New Roman"/>
          <w:sz w:val="28"/>
          <w:szCs w:val="28"/>
        </w:rPr>
        <w:t xml:space="preserve"> Деловых игр (обыгрывание различных ситуаций) </w:t>
      </w:r>
    </w:p>
    <w:p w:rsidR="00845924" w:rsidRPr="00845924" w:rsidRDefault="007526C8" w:rsidP="008459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924">
        <w:rPr>
          <w:rFonts w:ascii="Times New Roman" w:hAnsi="Times New Roman" w:cs="Times New Roman"/>
          <w:sz w:val="28"/>
          <w:szCs w:val="28"/>
        </w:rPr>
        <w:sym w:font="Symbol" w:char="F09E"/>
      </w:r>
      <w:r w:rsidRPr="00845924">
        <w:rPr>
          <w:rFonts w:ascii="Times New Roman" w:hAnsi="Times New Roman" w:cs="Times New Roman"/>
          <w:sz w:val="28"/>
          <w:szCs w:val="28"/>
        </w:rPr>
        <w:t xml:space="preserve"> Семинаров (иностранные студенты должны подготовить доклады и презентации) </w:t>
      </w:r>
    </w:p>
    <w:p w:rsidR="007526C8" w:rsidRPr="00845924" w:rsidRDefault="007526C8" w:rsidP="008459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924">
        <w:rPr>
          <w:rFonts w:ascii="Times New Roman" w:hAnsi="Times New Roman" w:cs="Times New Roman"/>
          <w:sz w:val="28"/>
          <w:szCs w:val="28"/>
        </w:rPr>
        <w:sym w:font="Symbol" w:char="F09E"/>
      </w:r>
      <w:r w:rsidRPr="00845924">
        <w:rPr>
          <w:rFonts w:ascii="Times New Roman" w:hAnsi="Times New Roman" w:cs="Times New Roman"/>
          <w:sz w:val="28"/>
          <w:szCs w:val="28"/>
        </w:rPr>
        <w:t xml:space="preserve"> Участие в тренингах</w:t>
      </w:r>
    </w:p>
    <w:p w:rsidR="00845924" w:rsidRPr="00EC23EE" w:rsidRDefault="00845924" w:rsidP="0084592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3EE">
        <w:rPr>
          <w:rFonts w:ascii="Times New Roman" w:hAnsi="Times New Roman" w:cs="Times New Roman"/>
          <w:b/>
          <w:sz w:val="28"/>
          <w:szCs w:val="28"/>
        </w:rPr>
        <w:t>Ожидаемый результат</w:t>
      </w:r>
      <w:r w:rsidR="007526C8" w:rsidRPr="00EC23E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5924" w:rsidRPr="00845924" w:rsidRDefault="007526C8" w:rsidP="008459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924">
        <w:rPr>
          <w:rFonts w:ascii="Times New Roman" w:hAnsi="Times New Roman" w:cs="Times New Roman"/>
          <w:sz w:val="28"/>
          <w:szCs w:val="28"/>
        </w:rPr>
        <w:t xml:space="preserve">• Ценный опыт, новые методы обучения и т.д. </w:t>
      </w:r>
    </w:p>
    <w:p w:rsidR="00845924" w:rsidRPr="00845924" w:rsidRDefault="007526C8" w:rsidP="008459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924">
        <w:rPr>
          <w:rFonts w:ascii="Times New Roman" w:hAnsi="Times New Roman" w:cs="Times New Roman"/>
          <w:sz w:val="28"/>
          <w:szCs w:val="28"/>
        </w:rPr>
        <w:t xml:space="preserve">• Возможность ознакомиться с новой страной </w:t>
      </w:r>
    </w:p>
    <w:p w:rsidR="00845924" w:rsidRPr="00845924" w:rsidRDefault="00845924" w:rsidP="008459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924">
        <w:rPr>
          <w:rFonts w:ascii="Times New Roman" w:hAnsi="Times New Roman" w:cs="Times New Roman"/>
          <w:sz w:val="28"/>
          <w:szCs w:val="28"/>
        </w:rPr>
        <w:t>• С</w:t>
      </w:r>
      <w:r w:rsidR="007526C8" w:rsidRPr="00845924">
        <w:rPr>
          <w:rFonts w:ascii="Times New Roman" w:hAnsi="Times New Roman" w:cs="Times New Roman"/>
          <w:sz w:val="28"/>
          <w:szCs w:val="28"/>
        </w:rPr>
        <w:t xml:space="preserve">овершенствование </w:t>
      </w:r>
      <w:r w:rsidRPr="00845924">
        <w:rPr>
          <w:rFonts w:ascii="Times New Roman" w:hAnsi="Times New Roman" w:cs="Times New Roman"/>
          <w:sz w:val="28"/>
          <w:szCs w:val="28"/>
        </w:rPr>
        <w:t xml:space="preserve">навыков владения </w:t>
      </w:r>
      <w:r w:rsidR="007526C8" w:rsidRPr="00845924">
        <w:rPr>
          <w:rFonts w:ascii="Times New Roman" w:hAnsi="Times New Roman" w:cs="Times New Roman"/>
          <w:sz w:val="28"/>
          <w:szCs w:val="28"/>
        </w:rPr>
        <w:t>иностранн</w:t>
      </w:r>
      <w:r w:rsidRPr="00845924">
        <w:rPr>
          <w:rFonts w:ascii="Times New Roman" w:hAnsi="Times New Roman" w:cs="Times New Roman"/>
          <w:sz w:val="28"/>
          <w:szCs w:val="28"/>
        </w:rPr>
        <w:t>ым</w:t>
      </w:r>
      <w:r w:rsidR="007526C8" w:rsidRPr="00845924">
        <w:rPr>
          <w:rFonts w:ascii="Times New Roman" w:hAnsi="Times New Roman" w:cs="Times New Roman"/>
          <w:sz w:val="28"/>
          <w:szCs w:val="28"/>
        </w:rPr>
        <w:t xml:space="preserve"> язык</w:t>
      </w:r>
      <w:r w:rsidRPr="00845924">
        <w:rPr>
          <w:rFonts w:ascii="Times New Roman" w:hAnsi="Times New Roman" w:cs="Times New Roman"/>
          <w:sz w:val="28"/>
          <w:szCs w:val="28"/>
        </w:rPr>
        <w:t>ом</w:t>
      </w:r>
      <w:r w:rsidR="007526C8" w:rsidRPr="008459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6C8" w:rsidRPr="00845924" w:rsidRDefault="007526C8" w:rsidP="008459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924">
        <w:rPr>
          <w:rFonts w:ascii="Times New Roman" w:hAnsi="Times New Roman" w:cs="Times New Roman"/>
          <w:sz w:val="28"/>
          <w:szCs w:val="28"/>
        </w:rPr>
        <w:t xml:space="preserve">• Возможность завести хорошие знакомства </w:t>
      </w:r>
    </w:p>
    <w:p w:rsidR="007526C8" w:rsidRDefault="007526C8" w:rsidP="008459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3EE" w:rsidRDefault="00EC23EE" w:rsidP="008459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3EE" w:rsidRDefault="00EC23EE" w:rsidP="008459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3EE" w:rsidRDefault="00EC23EE" w:rsidP="008459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B34" w:rsidRDefault="00A43B34" w:rsidP="00A43B34">
      <w:pPr>
        <w:jc w:val="center"/>
        <w:rPr>
          <w:rFonts w:ascii="Century Gothic" w:hAnsi="Century Gothic" w:cs="Century Gothic"/>
          <w:sz w:val="20"/>
          <w:szCs w:val="20"/>
        </w:rPr>
      </w:pPr>
      <w:proofErr w:type="gramStart"/>
      <w:r>
        <w:rPr>
          <w:rFonts w:ascii="Century Gothic" w:hAnsi="Century Gothic" w:cs="Century Gothic"/>
          <w:b/>
          <w:bCs/>
          <w:sz w:val="32"/>
          <w:szCs w:val="32"/>
          <w:u w:val="single"/>
        </w:rPr>
        <w:lastRenderedPageBreak/>
        <w:t>Программа  обмена</w:t>
      </w:r>
      <w:proofErr w:type="gramEnd"/>
      <w:r>
        <w:rPr>
          <w:rFonts w:ascii="Century Gothic" w:hAnsi="Century Gothic" w:cs="Century Gothic"/>
          <w:b/>
          <w:bCs/>
          <w:sz w:val="32"/>
          <w:szCs w:val="32"/>
          <w:u w:val="single"/>
        </w:rPr>
        <w:t xml:space="preserve"> опытом 2019 г. в Сосновом Бору</w:t>
      </w:r>
    </w:p>
    <w:p w:rsidR="00A43B34" w:rsidRDefault="00A43B34" w:rsidP="00A43B34">
      <w:pPr>
        <w:rPr>
          <w:rFonts w:ascii="Century Gothic" w:hAnsi="Century Gothic" w:cs="Century Gothic"/>
          <w:b/>
          <w:bCs/>
          <w:sz w:val="21"/>
          <w:szCs w:val="21"/>
        </w:rPr>
      </w:pPr>
    </w:p>
    <w:p w:rsidR="00A43B34" w:rsidRDefault="00A43B34" w:rsidP="00A43B34">
      <w:pPr>
        <w:rPr>
          <w:rFonts w:ascii="Century Gothic" w:hAnsi="Century Gothic" w:cs="Century Gothic"/>
          <w:b/>
          <w:bCs/>
          <w:sz w:val="21"/>
          <w:szCs w:val="21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4046855</wp:posOffset>
            </wp:positionH>
            <wp:positionV relativeFrom="paragraph">
              <wp:posOffset>156210</wp:posOffset>
            </wp:positionV>
            <wp:extent cx="2108200" cy="1391285"/>
            <wp:effectExtent l="0" t="0" r="6350" b="0"/>
            <wp:wrapNone/>
            <wp:docPr id="3" name="Рисунок 3" descr="http://rasfokus.ru/images/photos/medium/fffe9a7e15987b1899140336306799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asfokus.ru/images/photos/medium/fffe9a7e15987b18991403363067993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139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 w:cs="Century Gothic"/>
          <w:b/>
          <w:bCs/>
          <w:sz w:val="21"/>
          <w:szCs w:val="21"/>
        </w:rPr>
        <w:t xml:space="preserve">24 июня понедельник </w:t>
      </w:r>
    </w:p>
    <w:p w:rsidR="00A43B34" w:rsidRPr="0056744A" w:rsidRDefault="00A43B34" w:rsidP="00A43B34">
      <w:pPr>
        <w:rPr>
          <w:rFonts w:ascii="Century Gothic" w:hAnsi="Century Gothic" w:cs="Century Gothic"/>
          <w:sz w:val="21"/>
          <w:szCs w:val="21"/>
        </w:rPr>
      </w:pPr>
    </w:p>
    <w:p w:rsidR="00A43B34" w:rsidRDefault="00A43B34" w:rsidP="00A43B34">
      <w:pPr>
        <w:numPr>
          <w:ilvl w:val="0"/>
          <w:numId w:val="7"/>
        </w:numPr>
        <w:suppressAutoHyphens/>
        <w:spacing w:after="0" w:line="240" w:lineRule="auto"/>
        <w:rPr>
          <w:rFonts w:ascii="Century Gothic" w:hAnsi="Century Gothic" w:cs="Century Gothic"/>
          <w:sz w:val="21"/>
          <w:szCs w:val="21"/>
        </w:rPr>
      </w:pPr>
      <w:r>
        <w:rPr>
          <w:rFonts w:ascii="Century Gothic" w:hAnsi="Century Gothic" w:cs="Century Gothic"/>
          <w:sz w:val="21"/>
          <w:szCs w:val="21"/>
        </w:rPr>
        <w:t xml:space="preserve">17:00-17:30 прибытие в Сосновый Бор, </w:t>
      </w:r>
    </w:p>
    <w:p w:rsidR="00A43B34" w:rsidRPr="0056744A" w:rsidRDefault="00A43B34" w:rsidP="00A43B34">
      <w:pPr>
        <w:numPr>
          <w:ilvl w:val="0"/>
          <w:numId w:val="7"/>
        </w:numPr>
        <w:suppressAutoHyphens/>
        <w:spacing w:after="0" w:line="240" w:lineRule="auto"/>
        <w:rPr>
          <w:rFonts w:ascii="Century Gothic" w:hAnsi="Century Gothic" w:cs="Century Gothic"/>
          <w:sz w:val="21"/>
          <w:szCs w:val="21"/>
        </w:rPr>
      </w:pPr>
      <w:r>
        <w:rPr>
          <w:rFonts w:ascii="Century Gothic" w:hAnsi="Century Gothic" w:cs="Century Gothic"/>
          <w:sz w:val="21"/>
          <w:szCs w:val="21"/>
        </w:rPr>
        <w:t xml:space="preserve">распределение по </w:t>
      </w:r>
    </w:p>
    <w:p w:rsidR="00A43B34" w:rsidRDefault="00A43B34" w:rsidP="00A43B34">
      <w:pPr>
        <w:ind w:left="720"/>
        <w:rPr>
          <w:rFonts w:ascii="Century Gothic" w:hAnsi="Century Gothic" w:cs="Century Gothic"/>
          <w:sz w:val="21"/>
          <w:szCs w:val="21"/>
        </w:rPr>
      </w:pPr>
      <w:r>
        <w:rPr>
          <w:rFonts w:ascii="Century Gothic" w:hAnsi="Century Gothic" w:cs="Century Gothic"/>
          <w:sz w:val="21"/>
          <w:szCs w:val="21"/>
        </w:rPr>
        <w:t xml:space="preserve">семьям. Индивидуальная программа.   </w:t>
      </w:r>
    </w:p>
    <w:p w:rsidR="00A43B34" w:rsidRDefault="00A43B34" w:rsidP="00A43B34">
      <w:pPr>
        <w:rPr>
          <w:rFonts w:ascii="Century Gothic" w:hAnsi="Century Gothic" w:cs="Century Gothic"/>
          <w:b/>
          <w:bCs/>
          <w:sz w:val="21"/>
          <w:szCs w:val="21"/>
        </w:rPr>
      </w:pPr>
      <w:r>
        <w:rPr>
          <w:rFonts w:ascii="Century Gothic" w:hAnsi="Century Gothic" w:cs="Century Gothic"/>
          <w:b/>
          <w:bCs/>
          <w:sz w:val="21"/>
          <w:szCs w:val="21"/>
        </w:rPr>
        <w:t xml:space="preserve">25 июня вторник </w:t>
      </w:r>
    </w:p>
    <w:p w:rsidR="00A43B34" w:rsidRDefault="00A43B34" w:rsidP="00A43B34">
      <w:pPr>
        <w:numPr>
          <w:ilvl w:val="0"/>
          <w:numId w:val="6"/>
        </w:numPr>
        <w:suppressAutoHyphens/>
        <w:spacing w:after="0" w:line="240" w:lineRule="auto"/>
        <w:rPr>
          <w:rFonts w:ascii="Century Gothic" w:hAnsi="Century Gothic" w:cs="Century Gothic"/>
          <w:sz w:val="21"/>
          <w:szCs w:val="21"/>
        </w:rPr>
      </w:pPr>
      <w:r>
        <w:rPr>
          <w:rFonts w:ascii="Century Gothic" w:hAnsi="Century Gothic" w:cs="Century Gothic"/>
          <w:sz w:val="21"/>
          <w:szCs w:val="21"/>
        </w:rPr>
        <w:t xml:space="preserve">в 10 часов встреча в МБОУ «Лицее №8» - круглый стол, </w:t>
      </w:r>
    </w:p>
    <w:p w:rsidR="00A43B34" w:rsidRDefault="00A43B34" w:rsidP="00A43B34">
      <w:pPr>
        <w:ind w:left="720"/>
        <w:rPr>
          <w:rFonts w:ascii="Century Gothic" w:hAnsi="Century Gothic" w:cs="Century Gothic"/>
          <w:sz w:val="21"/>
          <w:szCs w:val="21"/>
        </w:rPr>
      </w:pPr>
      <w:r>
        <w:rPr>
          <w:rFonts w:ascii="Century Gothic" w:hAnsi="Century Gothic" w:cs="Century Gothic"/>
          <w:sz w:val="21"/>
          <w:szCs w:val="21"/>
        </w:rPr>
        <w:t>занятие по русскому языку, определение тем для проектов.</w:t>
      </w:r>
    </w:p>
    <w:p w:rsidR="00A43B34" w:rsidRDefault="00A43B34" w:rsidP="00A43B34">
      <w:pPr>
        <w:numPr>
          <w:ilvl w:val="0"/>
          <w:numId w:val="6"/>
        </w:numPr>
        <w:suppressAutoHyphens/>
        <w:spacing w:after="0" w:line="240" w:lineRule="auto"/>
        <w:rPr>
          <w:rFonts w:ascii="Century Gothic" w:hAnsi="Century Gothic" w:cs="Century Gothic"/>
          <w:sz w:val="21"/>
          <w:szCs w:val="21"/>
        </w:rPr>
      </w:pPr>
      <w:r>
        <w:rPr>
          <w:rFonts w:ascii="Century Gothic" w:hAnsi="Century Gothic" w:cs="Century Gothic"/>
          <w:sz w:val="21"/>
          <w:szCs w:val="21"/>
        </w:rPr>
        <w:t>обед в Бор-баре</w:t>
      </w:r>
    </w:p>
    <w:p w:rsidR="00A43B34" w:rsidRDefault="00A43B34" w:rsidP="00A43B34">
      <w:pPr>
        <w:numPr>
          <w:ilvl w:val="0"/>
          <w:numId w:val="6"/>
        </w:numPr>
        <w:suppressAutoHyphens/>
        <w:spacing w:after="0" w:line="240" w:lineRule="auto"/>
        <w:rPr>
          <w:rFonts w:ascii="Century Gothic" w:hAnsi="Century Gothic" w:cs="Century Gothic"/>
          <w:sz w:val="21"/>
          <w:szCs w:val="21"/>
        </w:rPr>
      </w:pPr>
      <w:r>
        <w:rPr>
          <w:rFonts w:ascii="Century Gothic" w:hAnsi="Century Gothic" w:cs="Century Gothic"/>
          <w:sz w:val="21"/>
          <w:szCs w:val="21"/>
        </w:rPr>
        <w:t xml:space="preserve">14:00 экскурсия </w:t>
      </w:r>
      <w:proofErr w:type="gramStart"/>
      <w:r>
        <w:rPr>
          <w:rFonts w:ascii="Century Gothic" w:hAnsi="Century Gothic" w:cs="Century Gothic"/>
          <w:sz w:val="21"/>
          <w:szCs w:val="21"/>
        </w:rPr>
        <w:t>в мастерскую стеклодува</w:t>
      </w:r>
      <w:proofErr w:type="gramEnd"/>
    </w:p>
    <w:p w:rsidR="00A43B34" w:rsidRDefault="00A43B34" w:rsidP="00A43B34">
      <w:pPr>
        <w:rPr>
          <w:rFonts w:ascii="Century Gothic" w:hAnsi="Century Gothic" w:cs="Century Gothic"/>
          <w:b/>
          <w:bCs/>
          <w:sz w:val="21"/>
          <w:szCs w:val="21"/>
        </w:rPr>
      </w:pPr>
      <w:r>
        <w:rPr>
          <w:rFonts w:ascii="Century Gothic" w:hAnsi="Century Gothic" w:cs="Century Gothic"/>
          <w:b/>
          <w:bCs/>
          <w:sz w:val="21"/>
          <w:szCs w:val="21"/>
        </w:rPr>
        <w:t>26 июня среда</w:t>
      </w:r>
    </w:p>
    <w:p w:rsidR="00A43B34" w:rsidRDefault="00A43B34" w:rsidP="00A43B34">
      <w:pPr>
        <w:numPr>
          <w:ilvl w:val="0"/>
          <w:numId w:val="1"/>
        </w:numPr>
        <w:suppressAutoHyphens/>
        <w:spacing w:after="0" w:line="240" w:lineRule="auto"/>
        <w:rPr>
          <w:rFonts w:ascii="Century Gothic" w:hAnsi="Century Gothic" w:cs="Century Gothic"/>
          <w:sz w:val="21"/>
          <w:szCs w:val="21"/>
        </w:rPr>
      </w:pPr>
      <w:r>
        <w:rPr>
          <w:rFonts w:ascii="Century Gothic" w:hAnsi="Century Gothic" w:cs="Century Gothic"/>
          <w:sz w:val="21"/>
          <w:szCs w:val="21"/>
        </w:rPr>
        <w:t>встреча в 9:39 экскурсия на Красной горке, прогулка по берегу Финского залива.</w:t>
      </w:r>
    </w:p>
    <w:p w:rsidR="00A43B34" w:rsidRDefault="00A43B34" w:rsidP="00A43B34">
      <w:pPr>
        <w:numPr>
          <w:ilvl w:val="0"/>
          <w:numId w:val="1"/>
        </w:numPr>
        <w:suppressAutoHyphens/>
        <w:spacing w:after="0" w:line="240" w:lineRule="auto"/>
        <w:rPr>
          <w:rFonts w:ascii="Century Gothic" w:hAnsi="Century Gothic" w:cs="Century Gothic"/>
          <w:sz w:val="21"/>
          <w:szCs w:val="21"/>
        </w:rPr>
      </w:pPr>
      <w:r>
        <w:rPr>
          <w:rFonts w:ascii="Century Gothic" w:hAnsi="Century Gothic" w:cs="Century Gothic"/>
          <w:sz w:val="21"/>
          <w:szCs w:val="21"/>
        </w:rPr>
        <w:t>14:53 окончание свободного времени, поездка домой</w:t>
      </w:r>
    </w:p>
    <w:p w:rsidR="00A43B34" w:rsidRDefault="00A43B34" w:rsidP="00A43B34">
      <w:pPr>
        <w:rPr>
          <w:rFonts w:ascii="Century Gothic" w:hAnsi="Century Gothic" w:cs="Century Gothic"/>
          <w:sz w:val="21"/>
          <w:szCs w:val="21"/>
        </w:rPr>
      </w:pPr>
    </w:p>
    <w:p w:rsidR="00A43B34" w:rsidRDefault="00A43B34" w:rsidP="00A43B34">
      <w:pPr>
        <w:rPr>
          <w:rFonts w:ascii="Century Gothic" w:hAnsi="Century Gothic" w:cs="Century Gothic"/>
          <w:b/>
          <w:bCs/>
          <w:sz w:val="21"/>
          <w:szCs w:val="21"/>
        </w:rPr>
      </w:pPr>
      <w:r>
        <w:rPr>
          <w:rFonts w:ascii="Century Gothic" w:hAnsi="Century Gothic" w:cs="Century Gothic"/>
          <w:b/>
          <w:bCs/>
          <w:sz w:val="21"/>
          <w:szCs w:val="21"/>
        </w:rPr>
        <w:t>27 июня четверг</w:t>
      </w:r>
    </w:p>
    <w:p w:rsidR="00A43B34" w:rsidRDefault="00A43B34" w:rsidP="00A43B34">
      <w:pPr>
        <w:numPr>
          <w:ilvl w:val="0"/>
          <w:numId w:val="2"/>
        </w:numPr>
        <w:suppressAutoHyphens/>
        <w:spacing w:after="0" w:line="240" w:lineRule="auto"/>
        <w:rPr>
          <w:rFonts w:ascii="Century Gothic" w:hAnsi="Century Gothic" w:cs="Century Gothic"/>
          <w:sz w:val="21"/>
          <w:szCs w:val="21"/>
        </w:rPr>
      </w:pPr>
      <w:r>
        <w:rPr>
          <w:rFonts w:ascii="Century Gothic" w:hAnsi="Century Gothic" w:cs="Century Gothic"/>
          <w:b/>
          <w:bCs/>
          <w:sz w:val="21"/>
          <w:szCs w:val="21"/>
        </w:rPr>
        <w:t>Встреча в 9 часов в Лицее</w:t>
      </w:r>
      <w:r>
        <w:rPr>
          <w:rFonts w:ascii="Century Gothic" w:hAnsi="Century Gothic" w:cs="Century Gothic"/>
          <w:bCs/>
          <w:sz w:val="21"/>
          <w:szCs w:val="21"/>
        </w:rPr>
        <w:t xml:space="preserve"> – экскурсия в Копорье</w:t>
      </w:r>
    </w:p>
    <w:p w:rsidR="00A43B34" w:rsidRPr="00FD2143" w:rsidRDefault="00A43B34" w:rsidP="00A43B34">
      <w:pPr>
        <w:numPr>
          <w:ilvl w:val="0"/>
          <w:numId w:val="2"/>
        </w:numPr>
        <w:suppressAutoHyphens/>
        <w:spacing w:after="0" w:line="240" w:lineRule="auto"/>
        <w:rPr>
          <w:rFonts w:ascii="Century Gothic" w:hAnsi="Century Gothic" w:cs="Century Gothic"/>
          <w:sz w:val="21"/>
          <w:szCs w:val="21"/>
        </w:rPr>
      </w:pPr>
      <w:r>
        <w:rPr>
          <w:rFonts w:ascii="Century Gothic" w:hAnsi="Century Gothic" w:cs="Century Gothic"/>
          <w:sz w:val="21"/>
          <w:szCs w:val="21"/>
        </w:rPr>
        <w:t>Обед в кафе</w:t>
      </w:r>
    </w:p>
    <w:p w:rsidR="00A43B34" w:rsidRDefault="00A43B34" w:rsidP="00A43B34">
      <w:pPr>
        <w:numPr>
          <w:ilvl w:val="0"/>
          <w:numId w:val="2"/>
        </w:numPr>
        <w:suppressAutoHyphens/>
        <w:spacing w:after="0" w:line="240" w:lineRule="auto"/>
        <w:rPr>
          <w:rFonts w:ascii="Century Gothic" w:hAnsi="Century Gothic" w:cs="Century Gothic"/>
          <w:sz w:val="21"/>
          <w:szCs w:val="21"/>
        </w:rPr>
      </w:pPr>
      <w:r>
        <w:rPr>
          <w:rFonts w:ascii="Century Gothic" w:hAnsi="Century Gothic" w:cs="Century Gothic"/>
          <w:sz w:val="21"/>
          <w:szCs w:val="21"/>
        </w:rPr>
        <w:t>Визит в музей ЛАЭС</w:t>
      </w:r>
    </w:p>
    <w:p w:rsidR="00A43B34" w:rsidRDefault="00A43B34" w:rsidP="00A43B34">
      <w:pPr>
        <w:rPr>
          <w:rFonts w:ascii="Century Gothic" w:hAnsi="Century Gothic" w:cs="Century Gothic"/>
          <w:b/>
          <w:bCs/>
          <w:sz w:val="21"/>
          <w:szCs w:val="21"/>
        </w:rPr>
      </w:pPr>
      <w:r>
        <w:rPr>
          <w:rFonts w:ascii="Century Gothic" w:hAnsi="Century Gothic" w:cs="Century Gothic"/>
          <w:b/>
          <w:bCs/>
          <w:sz w:val="21"/>
          <w:szCs w:val="21"/>
        </w:rPr>
        <w:t>28 июня пятница</w:t>
      </w:r>
    </w:p>
    <w:p w:rsidR="00A43B34" w:rsidRPr="00FD2143" w:rsidRDefault="00A43B34" w:rsidP="00A43B34">
      <w:pPr>
        <w:numPr>
          <w:ilvl w:val="0"/>
          <w:numId w:val="5"/>
        </w:numPr>
        <w:suppressAutoHyphens/>
        <w:spacing w:after="0" w:line="240" w:lineRule="auto"/>
      </w:pPr>
      <w:r>
        <w:rPr>
          <w:rFonts w:ascii="Century Gothic" w:hAnsi="Century Gothic" w:cs="Century Gothic"/>
          <w:sz w:val="21"/>
          <w:szCs w:val="21"/>
        </w:rPr>
        <w:t>10:00 – занятие по русскому языку, сбор информации для совместных проектов</w:t>
      </w:r>
    </w:p>
    <w:p w:rsidR="00A43B34" w:rsidRDefault="00A43B34" w:rsidP="00A43B34">
      <w:pPr>
        <w:numPr>
          <w:ilvl w:val="0"/>
          <w:numId w:val="5"/>
        </w:numPr>
        <w:suppressAutoHyphens/>
        <w:spacing w:after="0" w:line="240" w:lineRule="auto"/>
      </w:pPr>
      <w:r>
        <w:rPr>
          <w:rFonts w:ascii="Century Gothic" w:hAnsi="Century Gothic" w:cs="Century Gothic"/>
          <w:sz w:val="21"/>
          <w:szCs w:val="21"/>
        </w:rPr>
        <w:t>13:00 – обед в кафе «Радуга»</w:t>
      </w:r>
    </w:p>
    <w:p w:rsidR="00A43B34" w:rsidRDefault="00A43B34" w:rsidP="00A43B34">
      <w:pPr>
        <w:rPr>
          <w:rFonts w:ascii="Century Gothic" w:hAnsi="Century Gothic" w:cs="Century Gothic"/>
          <w:b/>
          <w:bCs/>
          <w:sz w:val="21"/>
          <w:szCs w:val="21"/>
        </w:rPr>
      </w:pPr>
      <w:r>
        <w:rPr>
          <w:rFonts w:ascii="Century Gothic" w:hAnsi="Century Gothic" w:cs="Century Gothic"/>
          <w:b/>
          <w:bCs/>
          <w:sz w:val="21"/>
          <w:szCs w:val="21"/>
        </w:rPr>
        <w:t>29 июня суббота</w:t>
      </w:r>
    </w:p>
    <w:p w:rsidR="00A43B34" w:rsidRPr="00FD2143" w:rsidRDefault="00A43B34" w:rsidP="00A43B34">
      <w:pPr>
        <w:numPr>
          <w:ilvl w:val="0"/>
          <w:numId w:val="4"/>
        </w:numPr>
        <w:suppressAutoHyphens/>
        <w:spacing w:after="0" w:line="240" w:lineRule="auto"/>
        <w:rPr>
          <w:rFonts w:ascii="Century Gothic" w:hAnsi="Century Gothic" w:cs="Century Gothic"/>
          <w:sz w:val="21"/>
          <w:szCs w:val="21"/>
        </w:rPr>
      </w:pPr>
      <w:r>
        <w:rPr>
          <w:rFonts w:ascii="Century Gothic" w:hAnsi="Century Gothic" w:cs="Century Gothic"/>
          <w:bCs/>
          <w:sz w:val="21"/>
          <w:szCs w:val="21"/>
        </w:rPr>
        <w:t>11:00 – заключительное задание по русскому языку, представление совместных проектов (на русском языке).</w:t>
      </w:r>
    </w:p>
    <w:p w:rsidR="00A43B34" w:rsidRDefault="00A43B34" w:rsidP="00A43B34">
      <w:pPr>
        <w:numPr>
          <w:ilvl w:val="0"/>
          <w:numId w:val="4"/>
        </w:numPr>
        <w:suppressAutoHyphens/>
        <w:spacing w:after="0" w:line="240" w:lineRule="auto"/>
        <w:rPr>
          <w:rFonts w:ascii="Century Gothic" w:hAnsi="Century Gothic" w:cs="Century Gothic"/>
          <w:sz w:val="21"/>
          <w:szCs w:val="21"/>
        </w:rPr>
      </w:pPr>
      <w:r>
        <w:rPr>
          <w:rFonts w:ascii="Century Gothic" w:hAnsi="Century Gothic" w:cs="Century Gothic"/>
          <w:sz w:val="21"/>
          <w:szCs w:val="21"/>
        </w:rPr>
        <w:t>13:30 – обед в Бор-баре</w:t>
      </w:r>
    </w:p>
    <w:p w:rsidR="00A43B34" w:rsidRDefault="00A43B34" w:rsidP="00A43B34">
      <w:pPr>
        <w:rPr>
          <w:rFonts w:ascii="Century Gothic" w:hAnsi="Century Gothic" w:cs="Century Gothic"/>
          <w:b/>
          <w:bCs/>
          <w:sz w:val="21"/>
          <w:szCs w:val="21"/>
        </w:rPr>
      </w:pPr>
      <w:r>
        <w:rPr>
          <w:rFonts w:ascii="Century Gothic" w:hAnsi="Century Gothic" w:cs="Century Gothic"/>
          <w:b/>
          <w:bCs/>
          <w:sz w:val="21"/>
          <w:szCs w:val="21"/>
        </w:rPr>
        <w:t>30 июня воскресенье</w:t>
      </w:r>
    </w:p>
    <w:p w:rsidR="00A43B34" w:rsidRPr="001C3A18" w:rsidRDefault="00A43B34" w:rsidP="00A43B34">
      <w:pPr>
        <w:numPr>
          <w:ilvl w:val="0"/>
          <w:numId w:val="3"/>
        </w:numPr>
        <w:suppressAutoHyphens/>
        <w:spacing w:after="0" w:line="240" w:lineRule="auto"/>
      </w:pPr>
      <w:r>
        <w:rPr>
          <w:rFonts w:ascii="Century Gothic" w:hAnsi="Century Gothic" w:cs="Century Gothic"/>
          <w:sz w:val="21"/>
          <w:szCs w:val="21"/>
        </w:rPr>
        <w:t>День в семьях (индивидуальная программа), отправление в Санкт-Петербург.</w:t>
      </w:r>
    </w:p>
    <w:p w:rsidR="00A43B34" w:rsidRDefault="00A43B34" w:rsidP="00A43B34">
      <w:pPr>
        <w:rPr>
          <w:rFonts w:ascii="Century Gothic" w:hAnsi="Century Gothic" w:cs="Century Gothic"/>
          <w:b/>
          <w:bCs/>
          <w:sz w:val="21"/>
          <w:szCs w:val="21"/>
        </w:rPr>
      </w:pPr>
      <w:r>
        <w:rPr>
          <w:rFonts w:ascii="Century Gothic" w:hAnsi="Century Gothic" w:cs="Century Gothic"/>
          <w:b/>
          <w:bCs/>
          <w:sz w:val="21"/>
          <w:szCs w:val="21"/>
        </w:rPr>
        <w:t>1 июля понедельник</w:t>
      </w:r>
    </w:p>
    <w:p w:rsidR="00A43B34" w:rsidRDefault="00A43B34" w:rsidP="00A43B34">
      <w:pPr>
        <w:numPr>
          <w:ilvl w:val="0"/>
          <w:numId w:val="3"/>
        </w:numPr>
        <w:suppressAutoHyphens/>
        <w:spacing w:after="0" w:line="240" w:lineRule="auto"/>
        <w:rPr>
          <w:rFonts w:ascii="Century Gothic" w:hAnsi="Century Gothic" w:cs="Century Gothic"/>
          <w:sz w:val="21"/>
          <w:szCs w:val="21"/>
        </w:rPr>
      </w:pPr>
      <w:r>
        <w:rPr>
          <w:rFonts w:ascii="Century Gothic" w:hAnsi="Century Gothic" w:cs="Century Gothic"/>
          <w:sz w:val="21"/>
          <w:szCs w:val="21"/>
        </w:rPr>
        <w:t>9:39 – отъезд делегации в Санкт-Петербург</w:t>
      </w:r>
    </w:p>
    <w:p w:rsidR="00A43B34" w:rsidRDefault="00A43B34" w:rsidP="00A43B34">
      <w:pPr>
        <w:numPr>
          <w:ilvl w:val="0"/>
          <w:numId w:val="3"/>
        </w:numPr>
        <w:suppressAutoHyphens/>
        <w:spacing w:after="0" w:line="240" w:lineRule="auto"/>
        <w:rPr>
          <w:rFonts w:ascii="Century Gothic" w:hAnsi="Century Gothic" w:cs="Century Gothic"/>
          <w:sz w:val="21"/>
          <w:szCs w:val="21"/>
        </w:rPr>
      </w:pPr>
      <w:r>
        <w:rPr>
          <w:rFonts w:ascii="Century Gothic" w:hAnsi="Century Gothic" w:cs="Century Gothic"/>
          <w:sz w:val="21"/>
          <w:szCs w:val="21"/>
        </w:rPr>
        <w:t>обед в ресторане</w:t>
      </w:r>
    </w:p>
    <w:p w:rsidR="00A43B34" w:rsidRDefault="00A43B34" w:rsidP="00A43B34">
      <w:pPr>
        <w:numPr>
          <w:ilvl w:val="0"/>
          <w:numId w:val="3"/>
        </w:numPr>
        <w:suppressAutoHyphens/>
        <w:spacing w:after="0" w:line="240" w:lineRule="auto"/>
        <w:rPr>
          <w:rFonts w:ascii="Century Gothic" w:hAnsi="Century Gothic" w:cs="Century Gothic"/>
          <w:sz w:val="21"/>
          <w:szCs w:val="21"/>
        </w:rPr>
      </w:pPr>
      <w:r>
        <w:rPr>
          <w:rFonts w:ascii="Century Gothic" w:hAnsi="Century Gothic" w:cs="Century Gothic"/>
          <w:sz w:val="21"/>
          <w:szCs w:val="21"/>
        </w:rPr>
        <w:t>прогулка по каналам</w:t>
      </w:r>
    </w:p>
    <w:p w:rsidR="00A43B34" w:rsidRDefault="00A43B34" w:rsidP="00A43B34">
      <w:pPr>
        <w:rPr>
          <w:rFonts w:ascii="Century Gothic" w:hAnsi="Century Gothic" w:cs="Century Gothic"/>
          <w:sz w:val="21"/>
          <w:szCs w:val="21"/>
        </w:rPr>
      </w:pPr>
      <w:r>
        <w:rPr>
          <w:rFonts w:ascii="Century Gothic" w:hAnsi="Century Gothic" w:cs="Century Gothic"/>
          <w:b/>
          <w:bCs/>
          <w:sz w:val="21"/>
          <w:szCs w:val="21"/>
        </w:rPr>
        <w:t>2 июля вторник –</w:t>
      </w:r>
      <w:r>
        <w:rPr>
          <w:rFonts w:ascii="Century Gothic" w:hAnsi="Century Gothic" w:cs="Century Gothic"/>
          <w:sz w:val="21"/>
          <w:szCs w:val="21"/>
        </w:rPr>
        <w:t xml:space="preserve"> Санкт-Петербург, экскурсия в Эрмитаж</w:t>
      </w:r>
    </w:p>
    <w:p w:rsidR="00A43B34" w:rsidRDefault="00A43B34" w:rsidP="00A43B34">
      <w:pPr>
        <w:rPr>
          <w:rFonts w:ascii="Century Gothic" w:hAnsi="Century Gothic" w:cs="Century Gothic"/>
          <w:bCs/>
          <w:sz w:val="21"/>
          <w:szCs w:val="21"/>
        </w:rPr>
      </w:pPr>
      <w:r>
        <w:rPr>
          <w:rFonts w:ascii="Century Gothic" w:hAnsi="Century Gothic" w:cs="Century Gothic"/>
          <w:b/>
          <w:bCs/>
          <w:sz w:val="21"/>
          <w:szCs w:val="21"/>
        </w:rPr>
        <w:t xml:space="preserve">3 июля среда – </w:t>
      </w:r>
      <w:r>
        <w:rPr>
          <w:rFonts w:ascii="Century Gothic" w:hAnsi="Century Gothic" w:cs="Century Gothic"/>
          <w:bCs/>
          <w:sz w:val="21"/>
          <w:szCs w:val="21"/>
        </w:rPr>
        <w:t>отъезд делегации домой, Пулково.</w:t>
      </w:r>
      <w:r w:rsidRPr="00A43B34">
        <w:t xml:space="preserve"> </w:t>
      </w:r>
      <w:r>
        <w:fldChar w:fldCharType="begin"/>
      </w:r>
      <w:r>
        <w:instrText xml:space="preserve"> INCLUDEPICTURE  "http://www.russian-goldenring.ru/UserImages/AdditionalImagesSights/e893dd4601f9180bBig.JPG"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alt="" style="width:448.5pt;height:92.25pt">
            <v:imagedata r:id="rId6" r:href="rId7"/>
          </v:shape>
        </w:pict>
      </w:r>
      <w:r>
        <w:fldChar w:fldCharType="end"/>
      </w:r>
    </w:p>
    <w:p w:rsidR="00A43B34" w:rsidRDefault="00A43B34" w:rsidP="00A43B34">
      <w:r>
        <w:rPr>
          <w:i/>
          <w:iCs/>
        </w:rPr>
        <w:t xml:space="preserve">  </w:t>
      </w:r>
    </w:p>
    <w:p w:rsidR="00EC23EE" w:rsidRDefault="00EC23EE" w:rsidP="00EC23EE">
      <w:pPr>
        <w:jc w:val="center"/>
        <w:rPr>
          <w:rFonts w:ascii="Century Gothic" w:hAnsi="Century Gothic" w:cs="Century Gothic"/>
          <w:sz w:val="20"/>
          <w:szCs w:val="20"/>
        </w:rPr>
      </w:pPr>
      <w:proofErr w:type="gramStart"/>
      <w:r>
        <w:rPr>
          <w:rFonts w:ascii="Century Gothic" w:hAnsi="Century Gothic" w:cs="Century Gothic"/>
          <w:b/>
          <w:bCs/>
          <w:sz w:val="32"/>
          <w:szCs w:val="32"/>
          <w:u w:val="single"/>
        </w:rPr>
        <w:lastRenderedPageBreak/>
        <w:t>Программа  обмена</w:t>
      </w:r>
      <w:proofErr w:type="gramEnd"/>
      <w:r>
        <w:rPr>
          <w:rFonts w:ascii="Century Gothic" w:hAnsi="Century Gothic" w:cs="Century Gothic"/>
          <w:b/>
          <w:bCs/>
          <w:sz w:val="32"/>
          <w:szCs w:val="32"/>
          <w:u w:val="single"/>
        </w:rPr>
        <w:t xml:space="preserve"> опытом </w:t>
      </w:r>
      <w:r>
        <w:rPr>
          <w:rFonts w:ascii="Century Gothic" w:hAnsi="Century Gothic" w:cs="Century Gothic"/>
          <w:b/>
          <w:bCs/>
          <w:sz w:val="32"/>
          <w:szCs w:val="32"/>
          <w:u w:val="single"/>
          <w:lang w:val="cs-CZ"/>
        </w:rPr>
        <w:t>201</w:t>
      </w:r>
      <w:r>
        <w:rPr>
          <w:rFonts w:ascii="Century Gothic" w:hAnsi="Century Gothic" w:cs="Century Gothic"/>
          <w:b/>
          <w:bCs/>
          <w:sz w:val="32"/>
          <w:szCs w:val="32"/>
          <w:u w:val="single"/>
        </w:rPr>
        <w:t>9</w:t>
      </w:r>
      <w:r>
        <w:rPr>
          <w:rFonts w:ascii="Century Gothic" w:hAnsi="Century Gothic" w:cs="Century Gothic"/>
          <w:b/>
          <w:bCs/>
          <w:sz w:val="32"/>
          <w:szCs w:val="32"/>
          <w:u w:val="single"/>
          <w:lang w:val="cs-CZ"/>
        </w:rPr>
        <w:t xml:space="preserve"> </w:t>
      </w:r>
      <w:r>
        <w:rPr>
          <w:rFonts w:ascii="Century Gothic" w:hAnsi="Century Gothic" w:cs="Century Gothic"/>
          <w:b/>
          <w:bCs/>
          <w:sz w:val="32"/>
          <w:szCs w:val="32"/>
          <w:u w:val="single"/>
        </w:rPr>
        <w:t>г. в Брно</w:t>
      </w:r>
    </w:p>
    <w:p w:rsidR="00EC23EE" w:rsidRDefault="00EC23EE" w:rsidP="00EC23EE">
      <w:pPr>
        <w:rPr>
          <w:rFonts w:ascii="Century Gothic" w:hAnsi="Century Gothic" w:cs="Century Gothic"/>
          <w:sz w:val="20"/>
          <w:szCs w:val="20"/>
        </w:rPr>
      </w:pPr>
    </w:p>
    <w:p w:rsidR="00EC23EE" w:rsidRDefault="00EC23EE" w:rsidP="00EC23EE">
      <w:pPr>
        <w:rPr>
          <w:rFonts w:ascii="Century Gothic" w:hAnsi="Century Gothic" w:cs="Century Gothic"/>
          <w:sz w:val="21"/>
          <w:szCs w:val="21"/>
        </w:rPr>
      </w:pPr>
      <w:r>
        <w:rPr>
          <w:rFonts w:ascii="Century Gothic" w:hAnsi="Century Gothic" w:cs="Century Gothic"/>
          <w:b/>
          <w:bCs/>
          <w:sz w:val="21"/>
          <w:szCs w:val="21"/>
        </w:rPr>
        <w:t>3</w:t>
      </w:r>
      <w:r>
        <w:rPr>
          <w:noProof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4500880</wp:posOffset>
            </wp:positionH>
            <wp:positionV relativeFrom="paragraph">
              <wp:posOffset>34925</wp:posOffset>
            </wp:positionV>
            <wp:extent cx="1853565" cy="1176020"/>
            <wp:effectExtent l="0" t="0" r="0" b="508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565" cy="1176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 w:cs="Century Gothic"/>
          <w:b/>
          <w:bCs/>
          <w:sz w:val="21"/>
          <w:szCs w:val="21"/>
        </w:rPr>
        <w:t xml:space="preserve"> сентября вторник </w:t>
      </w:r>
    </w:p>
    <w:p w:rsidR="00EC23EE" w:rsidRDefault="00EC23EE" w:rsidP="00EC23EE">
      <w:pPr>
        <w:numPr>
          <w:ilvl w:val="0"/>
          <w:numId w:val="7"/>
        </w:numPr>
        <w:suppressAutoHyphens/>
        <w:spacing w:after="0" w:line="240" w:lineRule="auto"/>
        <w:rPr>
          <w:rFonts w:ascii="Century Gothic" w:hAnsi="Century Gothic" w:cs="Century Gothic"/>
          <w:sz w:val="21"/>
          <w:szCs w:val="21"/>
        </w:rPr>
      </w:pPr>
      <w:r>
        <w:rPr>
          <w:rFonts w:ascii="Century Gothic" w:hAnsi="Century Gothic" w:cs="Century Gothic"/>
          <w:sz w:val="21"/>
          <w:szCs w:val="21"/>
        </w:rPr>
        <w:t xml:space="preserve">прибытие в Прагу, распределение по семьям перед театром имени </w:t>
      </w:r>
      <w:proofErr w:type="spellStart"/>
      <w:r>
        <w:rPr>
          <w:rFonts w:ascii="Century Gothic" w:hAnsi="Century Gothic" w:cs="Century Gothic"/>
          <w:sz w:val="21"/>
          <w:szCs w:val="21"/>
        </w:rPr>
        <w:t>Яначека</w:t>
      </w:r>
      <w:proofErr w:type="spellEnd"/>
      <w:r>
        <w:rPr>
          <w:rFonts w:ascii="Century Gothic" w:hAnsi="Century Gothic" w:cs="Century Gothic"/>
          <w:sz w:val="21"/>
          <w:szCs w:val="21"/>
        </w:rPr>
        <w:t xml:space="preserve">. Индивидуальная программа. </w:t>
      </w:r>
    </w:p>
    <w:p w:rsidR="00EC23EE" w:rsidRDefault="00EC23EE" w:rsidP="00EC23EE">
      <w:pPr>
        <w:rPr>
          <w:rFonts w:ascii="Century Gothic" w:hAnsi="Century Gothic" w:cs="Century Gothic"/>
          <w:sz w:val="21"/>
          <w:szCs w:val="21"/>
        </w:rPr>
      </w:pPr>
      <w:r>
        <w:rPr>
          <w:rFonts w:ascii="Century Gothic" w:hAnsi="Century Gothic" w:cs="Century Gothic"/>
          <w:b/>
          <w:bCs/>
          <w:sz w:val="21"/>
          <w:szCs w:val="21"/>
        </w:rPr>
        <w:t xml:space="preserve">4 сентября среда </w:t>
      </w:r>
    </w:p>
    <w:p w:rsidR="00EC23EE" w:rsidRDefault="00EC23EE" w:rsidP="00EC23EE">
      <w:pPr>
        <w:numPr>
          <w:ilvl w:val="0"/>
          <w:numId w:val="6"/>
        </w:numPr>
        <w:suppressAutoHyphens/>
        <w:spacing w:after="0" w:line="240" w:lineRule="auto"/>
        <w:rPr>
          <w:rFonts w:ascii="Century Gothic" w:hAnsi="Century Gothic" w:cs="Century Gothic"/>
          <w:sz w:val="21"/>
          <w:szCs w:val="21"/>
        </w:rPr>
      </w:pPr>
      <w:r>
        <w:rPr>
          <w:rFonts w:ascii="Century Gothic" w:hAnsi="Century Gothic" w:cs="Century Gothic"/>
          <w:sz w:val="21"/>
          <w:szCs w:val="21"/>
        </w:rPr>
        <w:t xml:space="preserve">в 9 часов прием в гимназии, встреча в 8.55 в актовом зале: представление программы, чаепитие, осмотр школы  </w:t>
      </w:r>
    </w:p>
    <w:p w:rsidR="00EC23EE" w:rsidRDefault="00EC23EE" w:rsidP="00EC23EE">
      <w:pPr>
        <w:numPr>
          <w:ilvl w:val="0"/>
          <w:numId w:val="6"/>
        </w:numPr>
        <w:suppressAutoHyphens/>
        <w:spacing w:after="0" w:line="240" w:lineRule="auto"/>
        <w:rPr>
          <w:rFonts w:ascii="Century Gothic" w:hAnsi="Century Gothic" w:cs="Century Gothic"/>
          <w:sz w:val="21"/>
          <w:szCs w:val="21"/>
        </w:rPr>
      </w:pPr>
      <w:r>
        <w:rPr>
          <w:rFonts w:ascii="Century Gothic" w:hAnsi="Century Gothic" w:cs="Century Gothic"/>
          <w:sz w:val="21"/>
          <w:szCs w:val="21"/>
        </w:rPr>
        <w:t xml:space="preserve">первый урок с американской учительницей </w:t>
      </w:r>
      <w:proofErr w:type="spellStart"/>
      <w:r>
        <w:rPr>
          <w:rFonts w:ascii="Century Gothic" w:hAnsi="Century Gothic" w:cs="Century Gothic"/>
          <w:sz w:val="21"/>
          <w:szCs w:val="21"/>
        </w:rPr>
        <w:t>Сабриной</w:t>
      </w:r>
      <w:proofErr w:type="spellEnd"/>
      <w:r>
        <w:rPr>
          <w:rFonts w:ascii="Century Gothic" w:hAnsi="Century Gothic" w:cs="Century Gothic"/>
          <w:sz w:val="21"/>
          <w:szCs w:val="21"/>
        </w:rPr>
        <w:t xml:space="preserve"> </w:t>
      </w:r>
      <w:proofErr w:type="spellStart"/>
      <w:r>
        <w:rPr>
          <w:rFonts w:ascii="Century Gothic" w:hAnsi="Century Gothic" w:cs="Century Gothic"/>
          <w:sz w:val="21"/>
          <w:szCs w:val="21"/>
        </w:rPr>
        <w:t>Хадселл</w:t>
      </w:r>
      <w:proofErr w:type="spellEnd"/>
      <w:r>
        <w:rPr>
          <w:rFonts w:ascii="Century Gothic" w:hAnsi="Century Gothic" w:cs="Century Gothic"/>
          <w:sz w:val="21"/>
          <w:szCs w:val="21"/>
        </w:rPr>
        <w:t>: Знакомство</w:t>
      </w:r>
    </w:p>
    <w:p w:rsidR="00EC23EE" w:rsidRDefault="00EC23EE" w:rsidP="00EC23EE">
      <w:pPr>
        <w:numPr>
          <w:ilvl w:val="0"/>
          <w:numId w:val="6"/>
        </w:numPr>
        <w:suppressAutoHyphens/>
        <w:spacing w:after="0" w:line="240" w:lineRule="auto"/>
        <w:rPr>
          <w:rFonts w:ascii="Century Gothic" w:hAnsi="Century Gothic" w:cs="Century Gothic"/>
          <w:sz w:val="21"/>
          <w:szCs w:val="21"/>
        </w:rPr>
      </w:pPr>
      <w:r>
        <w:rPr>
          <w:rFonts w:ascii="Century Gothic" w:hAnsi="Century Gothic" w:cs="Century Gothic"/>
          <w:sz w:val="21"/>
          <w:szCs w:val="21"/>
        </w:rPr>
        <w:t>обед в школьной столовой</w:t>
      </w:r>
    </w:p>
    <w:p w:rsidR="00EC23EE" w:rsidRDefault="00EC23EE" w:rsidP="00EC23EE">
      <w:pPr>
        <w:numPr>
          <w:ilvl w:val="0"/>
          <w:numId w:val="6"/>
        </w:numPr>
        <w:suppressAutoHyphens/>
        <w:spacing w:after="0" w:line="240" w:lineRule="auto"/>
        <w:rPr>
          <w:rFonts w:ascii="Century Gothic" w:hAnsi="Century Gothic" w:cs="Century Gothic"/>
          <w:sz w:val="21"/>
          <w:szCs w:val="21"/>
        </w:rPr>
      </w:pPr>
      <w:r>
        <w:rPr>
          <w:rFonts w:ascii="Century Gothic" w:hAnsi="Century Gothic" w:cs="Century Gothic"/>
          <w:sz w:val="21"/>
          <w:szCs w:val="21"/>
        </w:rPr>
        <w:t xml:space="preserve">после обеда </w:t>
      </w:r>
      <w:r>
        <w:rPr>
          <w:rFonts w:ascii="Century Gothic" w:hAnsi="Century Gothic" w:cs="Century Gothic"/>
          <w:b/>
          <w:bCs/>
          <w:sz w:val="21"/>
          <w:szCs w:val="21"/>
        </w:rPr>
        <w:t>прогулка историческим центром Брно</w:t>
      </w:r>
      <w:r>
        <w:rPr>
          <w:rFonts w:ascii="Century Gothic" w:hAnsi="Century Gothic" w:cs="Century Gothic"/>
          <w:sz w:val="21"/>
          <w:szCs w:val="21"/>
        </w:rPr>
        <w:t xml:space="preserve"> (усыпальница храма </w:t>
      </w:r>
      <w:r>
        <w:rPr>
          <w:rFonts w:ascii="Century Gothic" w:hAnsi="Century Gothic" w:cs="Century Gothic"/>
          <w:sz w:val="21"/>
          <w:szCs w:val="21"/>
        </w:rPr>
        <w:br/>
        <w:t>св. Якоба, кафедральный собор Петра и Павла, смотровая башня)</w:t>
      </w:r>
    </w:p>
    <w:p w:rsidR="00EC23EE" w:rsidRDefault="00EC23EE" w:rsidP="00EC23EE">
      <w:pPr>
        <w:rPr>
          <w:rFonts w:ascii="Century Gothic" w:hAnsi="Century Gothic" w:cs="Century Gothic"/>
          <w:sz w:val="21"/>
          <w:szCs w:val="21"/>
        </w:rPr>
      </w:pPr>
      <w:r>
        <w:rPr>
          <w:rFonts w:ascii="Century Gothic" w:hAnsi="Century Gothic" w:cs="Century Gothic"/>
          <w:b/>
          <w:bCs/>
          <w:sz w:val="21"/>
          <w:szCs w:val="21"/>
        </w:rPr>
        <w:t xml:space="preserve">5 сентября четверг  </w:t>
      </w:r>
    </w:p>
    <w:p w:rsidR="00EC23EE" w:rsidRDefault="00EC23EE" w:rsidP="00EC23EE">
      <w:pPr>
        <w:numPr>
          <w:ilvl w:val="0"/>
          <w:numId w:val="1"/>
        </w:numPr>
        <w:suppressAutoHyphens/>
        <w:spacing w:after="0" w:line="240" w:lineRule="auto"/>
        <w:rPr>
          <w:rFonts w:ascii="Century Gothic" w:hAnsi="Century Gothic" w:cs="Century Gothic"/>
          <w:sz w:val="21"/>
          <w:szCs w:val="21"/>
        </w:rPr>
      </w:pPr>
      <w:r>
        <w:rPr>
          <w:rFonts w:ascii="Century Gothic" w:hAnsi="Century Gothic" w:cs="Century Gothic"/>
          <w:sz w:val="21"/>
          <w:szCs w:val="21"/>
        </w:rPr>
        <w:t>встреча в 8.55 в «</w:t>
      </w:r>
      <w:proofErr w:type="spellStart"/>
      <w:r>
        <w:rPr>
          <w:rFonts w:ascii="Century Gothic" w:hAnsi="Century Gothic" w:cs="Century Gothic"/>
          <w:sz w:val="21"/>
          <w:szCs w:val="21"/>
        </w:rPr>
        <w:t>мультимедиальной</w:t>
      </w:r>
      <w:proofErr w:type="spellEnd"/>
      <w:r>
        <w:rPr>
          <w:rFonts w:ascii="Century Gothic" w:hAnsi="Century Gothic" w:cs="Century Gothic"/>
          <w:sz w:val="21"/>
          <w:szCs w:val="21"/>
        </w:rPr>
        <w:t xml:space="preserve"> аудитории» - работа студенческих пар над английскими проектами с американской учительницей</w:t>
      </w:r>
    </w:p>
    <w:p w:rsidR="00EC23EE" w:rsidRDefault="00EC23EE" w:rsidP="00EC23EE">
      <w:pPr>
        <w:numPr>
          <w:ilvl w:val="0"/>
          <w:numId w:val="1"/>
        </w:numPr>
        <w:suppressAutoHyphens/>
        <w:spacing w:after="0" w:line="240" w:lineRule="auto"/>
        <w:rPr>
          <w:rFonts w:ascii="Century Gothic" w:hAnsi="Century Gothic" w:cs="Century Gothic"/>
          <w:sz w:val="21"/>
          <w:szCs w:val="21"/>
        </w:rPr>
      </w:pPr>
      <w:r>
        <w:rPr>
          <w:rFonts w:ascii="Century Gothic" w:hAnsi="Century Gothic" w:cs="Century Gothic"/>
          <w:sz w:val="21"/>
          <w:szCs w:val="21"/>
        </w:rPr>
        <w:t>обед в школьной столовой</w:t>
      </w:r>
    </w:p>
    <w:p w:rsidR="00EC23EE" w:rsidRDefault="00EC23EE" w:rsidP="00EC23EE">
      <w:pPr>
        <w:numPr>
          <w:ilvl w:val="0"/>
          <w:numId w:val="1"/>
        </w:numPr>
        <w:suppressAutoHyphens/>
        <w:spacing w:after="0" w:line="240" w:lineRule="auto"/>
        <w:rPr>
          <w:rFonts w:ascii="Century Gothic" w:hAnsi="Century Gothic" w:cs="Century Gothic"/>
          <w:sz w:val="21"/>
          <w:szCs w:val="21"/>
        </w:rPr>
      </w:pPr>
      <w:r>
        <w:rPr>
          <w:rFonts w:ascii="Century Gothic" w:hAnsi="Century Gothic" w:cs="Century Gothic"/>
          <w:sz w:val="21"/>
          <w:szCs w:val="21"/>
        </w:rPr>
        <w:t xml:space="preserve">после обеда поездка на </w:t>
      </w:r>
      <w:r>
        <w:rPr>
          <w:rFonts w:ascii="Century Gothic" w:hAnsi="Century Gothic" w:cs="Century Gothic"/>
          <w:b/>
          <w:bCs/>
          <w:sz w:val="21"/>
          <w:szCs w:val="21"/>
        </w:rPr>
        <w:t xml:space="preserve">средневековый замок </w:t>
      </w:r>
      <w:proofErr w:type="spellStart"/>
      <w:r>
        <w:rPr>
          <w:rFonts w:ascii="Century Gothic" w:hAnsi="Century Gothic" w:cs="Century Gothic"/>
          <w:b/>
          <w:bCs/>
          <w:sz w:val="21"/>
          <w:szCs w:val="21"/>
        </w:rPr>
        <w:t>Вевержи</w:t>
      </w:r>
      <w:proofErr w:type="spellEnd"/>
      <w:r>
        <w:rPr>
          <w:rFonts w:ascii="Century Gothic" w:hAnsi="Century Gothic" w:cs="Century Gothic"/>
          <w:sz w:val="21"/>
          <w:szCs w:val="21"/>
        </w:rPr>
        <w:t xml:space="preserve"> (прогулка на теплоходе по водохранилищу), осмотр замка с экскурсоводом в 15:30</w:t>
      </w:r>
    </w:p>
    <w:p w:rsidR="00EC23EE" w:rsidRDefault="00EC23EE" w:rsidP="00EC23EE">
      <w:pPr>
        <w:rPr>
          <w:rFonts w:ascii="Century Gothic" w:hAnsi="Century Gothic" w:cs="Century Gothic"/>
          <w:b/>
          <w:bCs/>
          <w:sz w:val="21"/>
          <w:szCs w:val="21"/>
        </w:rPr>
      </w:pPr>
      <w:r>
        <w:rPr>
          <w:rFonts w:ascii="Century Gothic" w:hAnsi="Century Gothic" w:cs="Century Gothic"/>
          <w:b/>
          <w:bCs/>
          <w:sz w:val="21"/>
          <w:szCs w:val="21"/>
        </w:rPr>
        <w:t>6 сентября пятница</w:t>
      </w:r>
    </w:p>
    <w:p w:rsidR="00EC23EE" w:rsidRDefault="00EC23EE" w:rsidP="00EC23EE">
      <w:pPr>
        <w:numPr>
          <w:ilvl w:val="0"/>
          <w:numId w:val="2"/>
        </w:numPr>
        <w:suppressAutoHyphens/>
        <w:spacing w:after="0" w:line="240" w:lineRule="auto"/>
        <w:rPr>
          <w:rFonts w:ascii="Century Gothic" w:hAnsi="Century Gothic" w:cs="Century Gothic"/>
          <w:sz w:val="21"/>
          <w:szCs w:val="21"/>
        </w:rPr>
      </w:pPr>
      <w:r>
        <w:rPr>
          <w:rFonts w:ascii="Century Gothic" w:hAnsi="Century Gothic" w:cs="Century Gothic"/>
          <w:b/>
          <w:bCs/>
          <w:sz w:val="21"/>
          <w:szCs w:val="21"/>
        </w:rPr>
        <w:t>поездка в Прагу</w:t>
      </w:r>
      <w:r>
        <w:rPr>
          <w:rFonts w:ascii="Century Gothic" w:hAnsi="Century Gothic" w:cs="Century Gothic"/>
          <w:sz w:val="21"/>
          <w:szCs w:val="21"/>
        </w:rPr>
        <w:t xml:space="preserve"> — встреча в 7.40 автовокзал Гранд, в 8.00 отправление автобуса</w:t>
      </w:r>
    </w:p>
    <w:p w:rsidR="00EC23EE" w:rsidRDefault="00EC23EE" w:rsidP="00EC23EE">
      <w:pPr>
        <w:numPr>
          <w:ilvl w:val="0"/>
          <w:numId w:val="2"/>
        </w:numPr>
        <w:suppressAutoHyphens/>
        <w:spacing w:after="0" w:line="240" w:lineRule="auto"/>
        <w:rPr>
          <w:rFonts w:ascii="Century Gothic" w:hAnsi="Century Gothic" w:cs="Century Gothic"/>
          <w:sz w:val="21"/>
          <w:szCs w:val="21"/>
        </w:rPr>
      </w:pPr>
      <w:r>
        <w:rPr>
          <w:rFonts w:ascii="Century Gothic" w:hAnsi="Century Gothic" w:cs="Century Gothic"/>
          <w:sz w:val="21"/>
          <w:szCs w:val="21"/>
        </w:rPr>
        <w:t xml:space="preserve">программа: </w:t>
      </w:r>
      <w:proofErr w:type="spellStart"/>
      <w:r>
        <w:rPr>
          <w:rFonts w:ascii="Century Gothic" w:hAnsi="Century Gothic" w:cs="Century Gothic"/>
          <w:sz w:val="21"/>
          <w:szCs w:val="21"/>
        </w:rPr>
        <w:t>Старе</w:t>
      </w:r>
      <w:proofErr w:type="spellEnd"/>
      <w:r>
        <w:rPr>
          <w:rFonts w:ascii="Century Gothic" w:hAnsi="Century Gothic" w:cs="Century Gothic"/>
          <w:sz w:val="21"/>
          <w:szCs w:val="21"/>
        </w:rPr>
        <w:t xml:space="preserve"> Место, обед в ресторане «У семи ратманов», Пражский град, свободное время, прибытие в Брно прибл. в 22 часа</w:t>
      </w:r>
    </w:p>
    <w:p w:rsidR="00EC23EE" w:rsidRDefault="00EC23EE" w:rsidP="00EC23EE">
      <w:pPr>
        <w:rPr>
          <w:rFonts w:ascii="Century Gothic" w:hAnsi="Century Gothic" w:cs="Century Gothic"/>
          <w:sz w:val="21"/>
          <w:szCs w:val="21"/>
        </w:rPr>
      </w:pPr>
      <w:r>
        <w:rPr>
          <w:rFonts w:ascii="Century Gothic" w:hAnsi="Century Gothic" w:cs="Century Gothic"/>
          <w:b/>
          <w:bCs/>
          <w:sz w:val="21"/>
          <w:szCs w:val="21"/>
        </w:rPr>
        <w:t>7 сентября суббота</w:t>
      </w:r>
    </w:p>
    <w:p w:rsidR="00EC23EE" w:rsidRDefault="00EC23EE" w:rsidP="00EC23EE">
      <w:pPr>
        <w:numPr>
          <w:ilvl w:val="0"/>
          <w:numId w:val="5"/>
        </w:numPr>
        <w:suppressAutoHyphens/>
        <w:spacing w:after="0" w:line="240" w:lineRule="auto"/>
      </w:pPr>
      <w:r>
        <w:rPr>
          <w:rFonts w:ascii="Century Gothic" w:hAnsi="Century Gothic" w:cs="Century Gothic"/>
          <w:sz w:val="21"/>
          <w:szCs w:val="21"/>
        </w:rPr>
        <w:t>День в семьях — индивидуальная программа</w:t>
      </w:r>
    </w:p>
    <w:p w:rsidR="00EC23EE" w:rsidRDefault="00EC23EE" w:rsidP="00EC23EE">
      <w:pPr>
        <w:rPr>
          <w:rFonts w:ascii="Century Gothic" w:hAnsi="Century Gothic" w:cs="Century Gothic"/>
          <w:b/>
          <w:bCs/>
          <w:sz w:val="21"/>
          <w:szCs w:val="21"/>
        </w:rPr>
      </w:pPr>
      <w:r>
        <w:rPr>
          <w:rFonts w:ascii="Century Gothic" w:hAnsi="Century Gothic" w:cs="Century Gothic"/>
          <w:b/>
          <w:bCs/>
          <w:sz w:val="21"/>
          <w:szCs w:val="21"/>
        </w:rPr>
        <w:t>8 сентября воскресение</w:t>
      </w:r>
    </w:p>
    <w:p w:rsidR="00EC23EE" w:rsidRDefault="00EC23EE" w:rsidP="00EC23EE">
      <w:pPr>
        <w:numPr>
          <w:ilvl w:val="0"/>
          <w:numId w:val="4"/>
        </w:numPr>
        <w:suppressAutoHyphens/>
        <w:spacing w:after="0" w:line="240" w:lineRule="auto"/>
        <w:rPr>
          <w:rFonts w:ascii="Century Gothic" w:hAnsi="Century Gothic" w:cs="Century Gothic"/>
          <w:sz w:val="21"/>
          <w:szCs w:val="21"/>
        </w:rPr>
      </w:pPr>
      <w:r>
        <w:rPr>
          <w:rFonts w:ascii="Century Gothic" w:hAnsi="Century Gothic" w:cs="Century Gothic"/>
          <w:b/>
          <w:bCs/>
          <w:sz w:val="21"/>
          <w:szCs w:val="21"/>
        </w:rPr>
        <w:t xml:space="preserve">поездка в городок </w:t>
      </w:r>
      <w:proofErr w:type="spellStart"/>
      <w:r>
        <w:rPr>
          <w:rFonts w:ascii="Century Gothic" w:hAnsi="Century Gothic" w:cs="Century Gothic"/>
          <w:b/>
          <w:bCs/>
          <w:sz w:val="21"/>
          <w:szCs w:val="21"/>
        </w:rPr>
        <w:t>Требич</w:t>
      </w:r>
      <w:proofErr w:type="spellEnd"/>
      <w:r>
        <w:rPr>
          <w:rFonts w:ascii="Century Gothic" w:hAnsi="Century Gothic" w:cs="Century Gothic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br/>
        <w:t>— встреча в 9.10 в зале главного вокзала в Брно</w:t>
      </w:r>
    </w:p>
    <w:p w:rsidR="00EC23EE" w:rsidRDefault="00EC23EE" w:rsidP="00EC23EE">
      <w:pPr>
        <w:numPr>
          <w:ilvl w:val="0"/>
          <w:numId w:val="4"/>
        </w:numPr>
        <w:suppressAutoHyphens/>
        <w:spacing w:after="0" w:line="240" w:lineRule="auto"/>
        <w:rPr>
          <w:rFonts w:ascii="Century Gothic" w:hAnsi="Century Gothic" w:cs="Century Gothic"/>
          <w:sz w:val="21"/>
          <w:szCs w:val="21"/>
        </w:rPr>
      </w:pPr>
      <w:r>
        <w:rPr>
          <w:rFonts w:ascii="Century Gothic" w:hAnsi="Century Gothic" w:cs="Century Gothic"/>
          <w:sz w:val="21"/>
          <w:szCs w:val="21"/>
        </w:rPr>
        <w:t>программа: осмотр дворца и собора, обед в ресторане, прогулка по еврейскому кварталу</w:t>
      </w:r>
    </w:p>
    <w:p w:rsidR="00EC23EE" w:rsidRDefault="00EC23EE" w:rsidP="00EC23EE">
      <w:pPr>
        <w:numPr>
          <w:ilvl w:val="0"/>
          <w:numId w:val="4"/>
        </w:numPr>
        <w:suppressAutoHyphens/>
        <w:spacing w:after="0" w:line="240" w:lineRule="auto"/>
      </w:pPr>
      <w:r>
        <w:rPr>
          <w:rFonts w:ascii="Century Gothic" w:hAnsi="Century Gothic" w:cs="Century Gothic"/>
          <w:sz w:val="21"/>
          <w:szCs w:val="21"/>
        </w:rPr>
        <w:t>возвращение в Брно на микроавтобусе</w:t>
      </w:r>
    </w:p>
    <w:p w:rsidR="00EC23EE" w:rsidRDefault="00EC23EE" w:rsidP="00EC23EE">
      <w:pPr>
        <w:rPr>
          <w:rFonts w:ascii="Century Gothic" w:hAnsi="Century Gothic" w:cs="Century Gothic"/>
          <w:sz w:val="21"/>
          <w:szCs w:val="21"/>
        </w:rPr>
      </w:pPr>
      <w:r>
        <w:rPr>
          <w:rFonts w:ascii="Century Gothic" w:hAnsi="Century Gothic" w:cs="Century Gothic"/>
          <w:b/>
          <w:bCs/>
          <w:sz w:val="21"/>
          <w:szCs w:val="21"/>
        </w:rPr>
        <w:t>9 сентября понедельник</w:t>
      </w:r>
    </w:p>
    <w:p w:rsidR="00EC23EE" w:rsidRDefault="00EC23EE" w:rsidP="00EC23EE">
      <w:pPr>
        <w:numPr>
          <w:ilvl w:val="0"/>
          <w:numId w:val="3"/>
        </w:numPr>
        <w:suppressAutoHyphens/>
        <w:spacing w:after="0" w:line="240" w:lineRule="auto"/>
        <w:rPr>
          <w:rFonts w:ascii="Century Gothic" w:hAnsi="Century Gothic" w:cs="Century Gothic"/>
          <w:sz w:val="21"/>
          <w:szCs w:val="21"/>
        </w:rPr>
      </w:pPr>
      <w:r>
        <w:rPr>
          <w:rFonts w:ascii="Century Gothic" w:hAnsi="Century Gothic" w:cs="Century Gothic"/>
          <w:sz w:val="21"/>
          <w:szCs w:val="21"/>
        </w:rPr>
        <w:t>встреча в 8.55 в «</w:t>
      </w:r>
      <w:proofErr w:type="spellStart"/>
      <w:r>
        <w:rPr>
          <w:rFonts w:ascii="Century Gothic" w:hAnsi="Century Gothic" w:cs="Century Gothic"/>
          <w:sz w:val="21"/>
          <w:szCs w:val="21"/>
        </w:rPr>
        <w:t>мультимедиальной</w:t>
      </w:r>
      <w:proofErr w:type="spellEnd"/>
      <w:r>
        <w:rPr>
          <w:rFonts w:ascii="Century Gothic" w:hAnsi="Century Gothic" w:cs="Century Gothic"/>
          <w:sz w:val="21"/>
          <w:szCs w:val="21"/>
        </w:rPr>
        <w:t xml:space="preserve"> аудитории» - работа студенческих пар над английскими проектами с американской учительницей</w:t>
      </w:r>
    </w:p>
    <w:p w:rsidR="00EC23EE" w:rsidRDefault="00EC23EE" w:rsidP="00EC23EE">
      <w:pPr>
        <w:numPr>
          <w:ilvl w:val="0"/>
          <w:numId w:val="3"/>
        </w:numPr>
        <w:suppressAutoHyphens/>
        <w:spacing w:after="0" w:line="240" w:lineRule="auto"/>
        <w:rPr>
          <w:rFonts w:ascii="Century Gothic" w:hAnsi="Century Gothic" w:cs="Century Gothic"/>
          <w:sz w:val="21"/>
          <w:szCs w:val="21"/>
        </w:rPr>
      </w:pPr>
      <w:r>
        <w:rPr>
          <w:rFonts w:ascii="Century Gothic" w:hAnsi="Century Gothic" w:cs="Century Gothic"/>
          <w:sz w:val="21"/>
          <w:szCs w:val="21"/>
        </w:rPr>
        <w:t>обед в школьной столовой</w:t>
      </w:r>
    </w:p>
    <w:p w:rsidR="00EC23EE" w:rsidRDefault="00EC23EE" w:rsidP="00EC23EE">
      <w:pPr>
        <w:numPr>
          <w:ilvl w:val="0"/>
          <w:numId w:val="3"/>
        </w:numPr>
        <w:suppressAutoHyphens/>
        <w:spacing w:after="0" w:line="240" w:lineRule="auto"/>
        <w:rPr>
          <w:rFonts w:ascii="Century Gothic" w:hAnsi="Century Gothic" w:cs="Century Gothic"/>
          <w:sz w:val="21"/>
          <w:szCs w:val="21"/>
        </w:rPr>
      </w:pPr>
      <w:r>
        <w:rPr>
          <w:rFonts w:ascii="Century Gothic" w:hAnsi="Century Gothic" w:cs="Century Gothic"/>
          <w:sz w:val="21"/>
          <w:szCs w:val="21"/>
        </w:rPr>
        <w:t xml:space="preserve">после обеда экскурсия в </w:t>
      </w:r>
      <w:r>
        <w:rPr>
          <w:rFonts w:ascii="Century Gothic" w:hAnsi="Century Gothic" w:cs="Century Gothic"/>
          <w:b/>
          <w:bCs/>
          <w:sz w:val="21"/>
          <w:szCs w:val="21"/>
        </w:rPr>
        <w:t>пропасть Мачеха в Моравском карсте</w:t>
      </w:r>
    </w:p>
    <w:p w:rsidR="00EC23EE" w:rsidRDefault="00EC23EE" w:rsidP="00EC23EE">
      <w:pPr>
        <w:numPr>
          <w:ilvl w:val="0"/>
          <w:numId w:val="3"/>
        </w:numPr>
        <w:suppressAutoHyphens/>
        <w:spacing w:after="0" w:line="240" w:lineRule="auto"/>
      </w:pPr>
      <w:r>
        <w:rPr>
          <w:rFonts w:ascii="Century Gothic" w:hAnsi="Century Gothic" w:cs="Century Gothic"/>
          <w:sz w:val="21"/>
          <w:szCs w:val="21"/>
        </w:rPr>
        <w:t xml:space="preserve">вечером (19 ч.) </w:t>
      </w:r>
      <w:r>
        <w:rPr>
          <w:rFonts w:ascii="Century Gothic" w:hAnsi="Century Gothic" w:cs="Century Gothic"/>
          <w:b/>
          <w:bCs/>
          <w:sz w:val="21"/>
          <w:szCs w:val="21"/>
        </w:rPr>
        <w:t>встреча в ресторане «</w:t>
      </w:r>
      <w:proofErr w:type="spellStart"/>
      <w:r>
        <w:rPr>
          <w:rFonts w:ascii="Century Gothic" w:hAnsi="Century Gothic" w:cs="Century Gothic"/>
          <w:b/>
          <w:bCs/>
          <w:sz w:val="21"/>
          <w:szCs w:val="21"/>
        </w:rPr>
        <w:t>Бароко</w:t>
      </w:r>
      <w:proofErr w:type="spellEnd"/>
      <w:r>
        <w:rPr>
          <w:rFonts w:ascii="Century Gothic" w:hAnsi="Century Gothic" w:cs="Century Gothic"/>
          <w:b/>
          <w:bCs/>
          <w:sz w:val="21"/>
          <w:szCs w:val="21"/>
        </w:rPr>
        <w:t>»</w:t>
      </w:r>
      <w:r>
        <w:rPr>
          <w:rFonts w:ascii="Century Gothic" w:hAnsi="Century Gothic" w:cs="Century Gothic"/>
          <w:sz w:val="21"/>
          <w:szCs w:val="21"/>
        </w:rPr>
        <w:t xml:space="preserve">, улица </w:t>
      </w:r>
      <w:proofErr w:type="spellStart"/>
      <w:r>
        <w:rPr>
          <w:rFonts w:ascii="Century Gothic" w:hAnsi="Century Gothic" w:cs="Century Gothic"/>
          <w:sz w:val="21"/>
          <w:szCs w:val="21"/>
        </w:rPr>
        <w:t>Орли</w:t>
      </w:r>
      <w:proofErr w:type="spellEnd"/>
      <w:r>
        <w:rPr>
          <w:rFonts w:ascii="Century Gothic" w:hAnsi="Century Gothic" w:cs="Century Gothic"/>
          <w:sz w:val="21"/>
          <w:szCs w:val="21"/>
        </w:rPr>
        <w:t xml:space="preserve"> — ужин </w:t>
      </w:r>
      <w:r>
        <w:rPr>
          <w:rFonts w:ascii="Century Gothic" w:hAnsi="Century Gothic" w:cs="Century Gothic"/>
          <w:sz w:val="21"/>
          <w:szCs w:val="21"/>
        </w:rPr>
        <w:br/>
        <w:t>с директором гимназии, презентация проектов с американской учительницей</w:t>
      </w:r>
    </w:p>
    <w:p w:rsidR="00EC23EE" w:rsidRDefault="00EC23EE" w:rsidP="00EC23EE">
      <w:pPr>
        <w:rPr>
          <w:rFonts w:ascii="Century Gothic" w:hAnsi="Century Gothic" w:cs="Century Gothic"/>
          <w:sz w:val="21"/>
          <w:szCs w:val="21"/>
        </w:rPr>
      </w:pPr>
      <w:r>
        <w:rPr>
          <w:rFonts w:ascii="Century Gothic" w:hAnsi="Century Gothic" w:cs="Century Gothic"/>
          <w:b/>
          <w:bCs/>
          <w:sz w:val="21"/>
          <w:szCs w:val="21"/>
        </w:rPr>
        <w:t>10 сентября вторник</w:t>
      </w:r>
    </w:p>
    <w:p w:rsidR="00EC23EE" w:rsidRDefault="00EC23EE" w:rsidP="00EC23EE">
      <w:pPr>
        <w:numPr>
          <w:ilvl w:val="0"/>
          <w:numId w:val="3"/>
        </w:numPr>
        <w:suppressAutoHyphens/>
        <w:spacing w:after="0" w:line="240" w:lineRule="auto"/>
        <w:rPr>
          <w:rFonts w:ascii="Century Gothic" w:hAnsi="Century Gothic" w:cs="Century Gothic"/>
          <w:sz w:val="21"/>
          <w:szCs w:val="21"/>
        </w:rPr>
      </w:pPr>
      <w:r>
        <w:rPr>
          <w:rFonts w:ascii="Century Gothic" w:hAnsi="Century Gothic" w:cs="Century Gothic"/>
          <w:sz w:val="21"/>
          <w:szCs w:val="21"/>
        </w:rPr>
        <w:t xml:space="preserve">поездка в замок </w:t>
      </w:r>
      <w:proofErr w:type="spellStart"/>
      <w:r>
        <w:rPr>
          <w:rFonts w:ascii="Century Gothic" w:hAnsi="Century Gothic" w:cs="Century Gothic"/>
          <w:sz w:val="21"/>
          <w:szCs w:val="21"/>
        </w:rPr>
        <w:t>Пернштейн</w:t>
      </w:r>
      <w:proofErr w:type="spellEnd"/>
      <w:r>
        <w:rPr>
          <w:rFonts w:ascii="Century Gothic" w:hAnsi="Century Gothic" w:cs="Century Gothic"/>
          <w:sz w:val="21"/>
          <w:szCs w:val="21"/>
        </w:rPr>
        <w:t xml:space="preserve"> — встреча в 8 часов в зале вокзала </w:t>
      </w:r>
      <w:proofErr w:type="spellStart"/>
      <w:r>
        <w:rPr>
          <w:rFonts w:ascii="Century Gothic" w:hAnsi="Century Gothic" w:cs="Century Gothic"/>
          <w:sz w:val="21"/>
          <w:szCs w:val="21"/>
        </w:rPr>
        <w:t>Кралово</w:t>
      </w:r>
      <w:proofErr w:type="spellEnd"/>
      <w:r>
        <w:rPr>
          <w:rFonts w:ascii="Century Gothic" w:hAnsi="Century Gothic" w:cs="Century Gothic"/>
          <w:sz w:val="21"/>
          <w:szCs w:val="21"/>
        </w:rPr>
        <w:t xml:space="preserve"> Поле</w:t>
      </w:r>
    </w:p>
    <w:p w:rsidR="00EC23EE" w:rsidRDefault="00EC23EE" w:rsidP="00EC23EE">
      <w:pPr>
        <w:numPr>
          <w:ilvl w:val="0"/>
          <w:numId w:val="3"/>
        </w:numPr>
        <w:suppressAutoHyphens/>
        <w:spacing w:after="0" w:line="240" w:lineRule="auto"/>
        <w:rPr>
          <w:rFonts w:ascii="Century Gothic" w:hAnsi="Century Gothic" w:cs="Century Gothic"/>
          <w:sz w:val="21"/>
          <w:szCs w:val="21"/>
        </w:rPr>
      </w:pPr>
      <w:r>
        <w:rPr>
          <w:rFonts w:ascii="Century Gothic" w:hAnsi="Century Gothic" w:cs="Century Gothic"/>
          <w:sz w:val="21"/>
          <w:szCs w:val="21"/>
        </w:rPr>
        <w:t>обед в ресторане У Медведя</w:t>
      </w:r>
    </w:p>
    <w:p w:rsidR="00EC23EE" w:rsidRDefault="00EC23EE" w:rsidP="00EC23EE">
      <w:pPr>
        <w:numPr>
          <w:ilvl w:val="0"/>
          <w:numId w:val="3"/>
        </w:numPr>
        <w:suppressAutoHyphens/>
        <w:spacing w:after="0" w:line="240" w:lineRule="auto"/>
        <w:rPr>
          <w:rFonts w:ascii="Century Gothic" w:hAnsi="Century Gothic" w:cs="Century Gothic"/>
          <w:sz w:val="21"/>
          <w:szCs w:val="21"/>
        </w:rPr>
      </w:pPr>
      <w:r>
        <w:rPr>
          <w:rFonts w:ascii="Century Gothic" w:hAnsi="Century Gothic" w:cs="Century Gothic"/>
          <w:sz w:val="21"/>
          <w:szCs w:val="21"/>
        </w:rPr>
        <w:t xml:space="preserve">возвращение в Брно </w:t>
      </w:r>
      <w:proofErr w:type="spellStart"/>
      <w:r>
        <w:rPr>
          <w:rFonts w:ascii="Century Gothic" w:hAnsi="Century Gothic" w:cs="Century Gothic"/>
          <w:sz w:val="21"/>
          <w:szCs w:val="21"/>
        </w:rPr>
        <w:t>приб</w:t>
      </w:r>
      <w:proofErr w:type="spellEnd"/>
      <w:r>
        <w:rPr>
          <w:rFonts w:ascii="Century Gothic" w:hAnsi="Century Gothic" w:cs="Century Gothic"/>
          <w:sz w:val="21"/>
          <w:szCs w:val="21"/>
        </w:rPr>
        <w:t>. в 4 часа</w:t>
      </w:r>
    </w:p>
    <w:p w:rsidR="00EC23EE" w:rsidRDefault="00EC23EE" w:rsidP="00EC23EE">
      <w:r>
        <w:rPr>
          <w:rFonts w:ascii="Century Gothic" w:hAnsi="Century Gothic" w:cs="Century Gothic"/>
          <w:b/>
          <w:bCs/>
          <w:sz w:val="21"/>
          <w:szCs w:val="21"/>
        </w:rPr>
        <w:t>11 сентября среда -</w:t>
      </w:r>
      <w:r>
        <w:rPr>
          <w:rFonts w:ascii="Century Gothic" w:hAnsi="Century Gothic" w:cs="Century Gothic"/>
          <w:sz w:val="21"/>
          <w:szCs w:val="21"/>
        </w:rPr>
        <w:t xml:space="preserve"> встреча в 7.15 перед театром имени </w:t>
      </w:r>
      <w:proofErr w:type="spellStart"/>
      <w:r>
        <w:rPr>
          <w:rFonts w:ascii="Century Gothic" w:hAnsi="Century Gothic" w:cs="Century Gothic"/>
          <w:sz w:val="21"/>
          <w:szCs w:val="21"/>
        </w:rPr>
        <w:t>Яначека</w:t>
      </w:r>
      <w:proofErr w:type="spellEnd"/>
    </w:p>
    <w:p w:rsidR="00EC23EE" w:rsidRDefault="00EC23EE" w:rsidP="00EC23EE">
      <w:pPr>
        <w:jc w:val="right"/>
      </w:pPr>
      <w:bookmarkStart w:id="0" w:name="_GoBack"/>
      <w:bookmarkEnd w:id="0"/>
      <w:r>
        <w:rPr>
          <w:rFonts w:ascii="Century Gothic" w:hAnsi="Century Gothic" w:cs="Century Gothic"/>
          <w:i/>
          <w:iCs/>
          <w:sz w:val="21"/>
          <w:szCs w:val="21"/>
        </w:rPr>
        <w:br/>
        <w:t xml:space="preserve">Михаил Павлович </w:t>
      </w:r>
      <w:proofErr w:type="spellStart"/>
      <w:r>
        <w:rPr>
          <w:rFonts w:ascii="Century Gothic" w:hAnsi="Century Gothic" w:cs="Century Gothic"/>
          <w:i/>
          <w:iCs/>
          <w:sz w:val="21"/>
          <w:szCs w:val="21"/>
        </w:rPr>
        <w:t>Горак</w:t>
      </w:r>
      <w:proofErr w:type="spellEnd"/>
      <w:r>
        <w:rPr>
          <w:rFonts w:ascii="Century Gothic" w:hAnsi="Century Gothic" w:cs="Century Gothic"/>
          <w:i/>
          <w:iCs/>
          <w:sz w:val="21"/>
          <w:szCs w:val="21"/>
        </w:rPr>
        <w:t xml:space="preserve">, </w:t>
      </w:r>
      <w:r>
        <w:rPr>
          <w:rFonts w:ascii="Century Gothic" w:hAnsi="Century Gothic" w:cs="Century Gothic"/>
          <w:i/>
          <w:iCs/>
          <w:sz w:val="21"/>
          <w:szCs w:val="21"/>
          <w:lang w:val="cs-CZ"/>
        </w:rPr>
        <w:t>+420 774 643 205</w:t>
      </w:r>
      <w:r>
        <w:rPr>
          <w:i/>
          <w:iCs/>
          <w:lang w:val="cs-CZ"/>
        </w:rPr>
        <w:br/>
        <w:t xml:space="preserve">  </w:t>
      </w:r>
    </w:p>
    <w:p w:rsidR="00EC23EE" w:rsidRDefault="00EC23EE" w:rsidP="008459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-375285</wp:posOffset>
            </wp:positionH>
            <wp:positionV relativeFrom="paragraph">
              <wp:posOffset>288290</wp:posOffset>
            </wp:positionV>
            <wp:extent cx="6534150" cy="116332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1163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23EE" w:rsidRDefault="00EC23EE" w:rsidP="008459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3EE" w:rsidRDefault="00EC23EE" w:rsidP="008459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3EE" w:rsidRDefault="00EC23EE" w:rsidP="008459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3EE" w:rsidRDefault="00EC23EE" w:rsidP="008459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3EE" w:rsidRPr="00845924" w:rsidRDefault="00EC23EE" w:rsidP="008459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C23EE" w:rsidRPr="00845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lang w:val="ru-RU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6C8"/>
    <w:rsid w:val="00357EFF"/>
    <w:rsid w:val="007526C8"/>
    <w:rsid w:val="00845924"/>
    <w:rsid w:val="00A43B34"/>
    <w:rsid w:val="00EC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22A8A"/>
  <w15:chartTrackingRefBased/>
  <w15:docId w15:val="{FA1DA1B8-F392-4316-BFF4-B72351D93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2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http://www.russian-goldenring.ru/UserImages/AdditionalImagesSights/e893dd4601f9180bBig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2020-08-25T18:08:00Z</dcterms:created>
  <dcterms:modified xsi:type="dcterms:W3CDTF">2020-08-25T18:58:00Z</dcterms:modified>
</cp:coreProperties>
</file>